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22C33" w14:textId="77777777" w:rsidR="00DF0A8A" w:rsidRDefault="00DF0A8A" w:rsidP="00DD0EC0">
      <w:pPr>
        <w:jc w:val="center"/>
        <w:rPr>
          <w:b/>
          <w:bCs/>
          <w:sz w:val="24"/>
          <w:szCs w:val="24"/>
        </w:rPr>
      </w:pPr>
      <w:r>
        <w:rPr>
          <w:b/>
          <w:bCs/>
          <w:sz w:val="24"/>
          <w:szCs w:val="24"/>
        </w:rPr>
        <w:t>FRY FAMILY DENTISTRY</w:t>
      </w:r>
    </w:p>
    <w:p w14:paraId="318F6DD3" w14:textId="178A789F" w:rsidR="00A9204E" w:rsidRPr="00200024" w:rsidRDefault="00DD0EC0" w:rsidP="00DD0EC0">
      <w:pPr>
        <w:jc w:val="center"/>
        <w:rPr>
          <w:b/>
          <w:bCs/>
          <w:sz w:val="24"/>
          <w:szCs w:val="24"/>
        </w:rPr>
      </w:pPr>
      <w:r w:rsidRPr="00200024">
        <w:rPr>
          <w:b/>
          <w:bCs/>
          <w:sz w:val="24"/>
          <w:szCs w:val="24"/>
        </w:rPr>
        <w:t>NOTICE OF PRIVACY PRACTICES</w:t>
      </w:r>
    </w:p>
    <w:p w14:paraId="3A0CFB32" w14:textId="1F0D849C" w:rsidR="00DD0EC0" w:rsidRPr="007D05C8" w:rsidRDefault="00DD0EC0" w:rsidP="00DD0EC0">
      <w:pPr>
        <w:jc w:val="center"/>
        <w:rPr>
          <w:b/>
          <w:bCs/>
          <w:sz w:val="28"/>
          <w:szCs w:val="28"/>
          <w:u w:val="single"/>
        </w:rPr>
      </w:pPr>
    </w:p>
    <w:p w14:paraId="64A5072C" w14:textId="114F8DB9" w:rsidR="00DD0EC0" w:rsidRPr="008573F8" w:rsidRDefault="00DD0EC0" w:rsidP="00DD0EC0">
      <w:pPr>
        <w:jc w:val="both"/>
        <w:rPr>
          <w:sz w:val="16"/>
          <w:szCs w:val="16"/>
        </w:rPr>
      </w:pPr>
      <w:r w:rsidRPr="008573F8">
        <w:rPr>
          <w:sz w:val="16"/>
          <w:szCs w:val="16"/>
        </w:rPr>
        <w:t>This notice describes how health information about you may be used and disclosed and how you can get access to this information.  Please review it carefully.</w:t>
      </w:r>
    </w:p>
    <w:p w14:paraId="33FCA71C" w14:textId="7EA399C9" w:rsidR="00DD0EC0" w:rsidRPr="008573F8" w:rsidRDefault="00DD0EC0" w:rsidP="00DD0EC0">
      <w:pPr>
        <w:jc w:val="both"/>
        <w:rPr>
          <w:sz w:val="16"/>
          <w:szCs w:val="16"/>
        </w:rPr>
      </w:pPr>
    </w:p>
    <w:p w14:paraId="654FB232" w14:textId="009D6AE3" w:rsidR="00DD0EC0" w:rsidRPr="008573F8" w:rsidRDefault="00DD0EC0" w:rsidP="00DD0EC0">
      <w:pPr>
        <w:jc w:val="both"/>
        <w:rPr>
          <w:sz w:val="16"/>
          <w:szCs w:val="16"/>
        </w:rPr>
      </w:pPr>
      <w:r w:rsidRPr="008573F8">
        <w:rPr>
          <w:sz w:val="16"/>
          <w:szCs w:val="16"/>
        </w:rPr>
        <w:t>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effect.  This Notice takes effect 4/1/2021 and will remain in effect until we replace it.</w:t>
      </w:r>
    </w:p>
    <w:p w14:paraId="321A2F60" w14:textId="31985676" w:rsidR="00DD0EC0" w:rsidRPr="008573F8" w:rsidRDefault="00DD0EC0" w:rsidP="00DD0EC0">
      <w:pPr>
        <w:jc w:val="both"/>
        <w:rPr>
          <w:sz w:val="16"/>
          <w:szCs w:val="16"/>
        </w:rPr>
      </w:pPr>
    </w:p>
    <w:p w14:paraId="3C39B104" w14:textId="233C2E6B" w:rsidR="00DD0EC0" w:rsidRPr="008573F8" w:rsidRDefault="00DD0EC0" w:rsidP="00DD0EC0">
      <w:pPr>
        <w:jc w:val="both"/>
        <w:rPr>
          <w:sz w:val="16"/>
          <w:szCs w:val="16"/>
        </w:rPr>
      </w:pPr>
      <w:r w:rsidRPr="008573F8">
        <w:rPr>
          <w:sz w:val="16"/>
          <w:szCs w:val="16"/>
        </w:rPr>
        <w:t>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post the new Notice clearly and prominently at our practice location, and we will provide copies of the new Notice upon request.</w:t>
      </w:r>
    </w:p>
    <w:p w14:paraId="56CD73C5" w14:textId="22DF2F8C" w:rsidR="00DD0EC0" w:rsidRPr="008573F8" w:rsidRDefault="00DD0EC0" w:rsidP="00DD0EC0">
      <w:pPr>
        <w:jc w:val="both"/>
        <w:rPr>
          <w:sz w:val="16"/>
          <w:szCs w:val="16"/>
        </w:rPr>
      </w:pPr>
    </w:p>
    <w:p w14:paraId="672FE5AC" w14:textId="6BFBA14C" w:rsidR="00DD0EC0" w:rsidRPr="008573F8" w:rsidRDefault="00DD0EC0" w:rsidP="00DD0EC0">
      <w:pPr>
        <w:jc w:val="both"/>
        <w:rPr>
          <w:sz w:val="16"/>
          <w:szCs w:val="16"/>
        </w:rPr>
      </w:pPr>
      <w:r w:rsidRPr="008573F8">
        <w:rPr>
          <w:sz w:val="16"/>
          <w:szCs w:val="16"/>
        </w:rPr>
        <w:t>You may request a copy of our Notice at any time.  For more information about our privacy practices, or for additional copes of this Notice, please contact us using the information listed at the end of this Notice.</w:t>
      </w:r>
    </w:p>
    <w:p w14:paraId="2F67E0AA" w14:textId="3F229D91" w:rsidR="00DD0EC0" w:rsidRPr="008573F8" w:rsidRDefault="00DD0EC0" w:rsidP="00DD0EC0">
      <w:pPr>
        <w:jc w:val="both"/>
        <w:rPr>
          <w:sz w:val="16"/>
          <w:szCs w:val="16"/>
        </w:rPr>
      </w:pPr>
    </w:p>
    <w:p w14:paraId="2E03AC47" w14:textId="5212CF27" w:rsidR="00DD0EC0" w:rsidRPr="008573F8" w:rsidRDefault="00DD0EC0" w:rsidP="00DD0EC0">
      <w:pPr>
        <w:jc w:val="both"/>
        <w:rPr>
          <w:b/>
          <w:bCs/>
          <w:sz w:val="16"/>
          <w:szCs w:val="16"/>
        </w:rPr>
      </w:pPr>
      <w:r w:rsidRPr="008573F8">
        <w:rPr>
          <w:b/>
          <w:bCs/>
          <w:sz w:val="16"/>
          <w:szCs w:val="16"/>
        </w:rPr>
        <w:t>How we may use and disclose health information about you</w:t>
      </w:r>
    </w:p>
    <w:p w14:paraId="36A1EA54" w14:textId="7CA76636" w:rsidR="00DD0EC0" w:rsidRPr="008573F8" w:rsidRDefault="00DD0EC0" w:rsidP="00DD0EC0">
      <w:pPr>
        <w:jc w:val="both"/>
        <w:rPr>
          <w:sz w:val="16"/>
          <w:szCs w:val="16"/>
        </w:rPr>
      </w:pPr>
    </w:p>
    <w:p w14:paraId="3D0933AF" w14:textId="3667E7AF" w:rsidR="00DD0EC0" w:rsidRPr="008573F8" w:rsidRDefault="00DD0EC0" w:rsidP="00DD0EC0">
      <w:pPr>
        <w:jc w:val="both"/>
        <w:rPr>
          <w:sz w:val="16"/>
          <w:szCs w:val="16"/>
        </w:rPr>
      </w:pPr>
      <w:r w:rsidRPr="008573F8">
        <w:rPr>
          <w:sz w:val="16"/>
          <w:szCs w:val="16"/>
        </w:rPr>
        <w:t>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 pertain to applicable cases involving these types of records.</w:t>
      </w:r>
    </w:p>
    <w:p w14:paraId="4B2FF92B" w14:textId="0A76C33C" w:rsidR="00DD0EC0" w:rsidRPr="008573F8" w:rsidRDefault="00DD0EC0" w:rsidP="00DD0EC0">
      <w:pPr>
        <w:jc w:val="both"/>
        <w:rPr>
          <w:sz w:val="16"/>
          <w:szCs w:val="16"/>
        </w:rPr>
      </w:pPr>
    </w:p>
    <w:p w14:paraId="092C9BC2" w14:textId="6529FD44" w:rsidR="00DD0EC0" w:rsidRPr="008573F8" w:rsidRDefault="00DD0EC0" w:rsidP="00DD0EC0">
      <w:pPr>
        <w:jc w:val="both"/>
        <w:rPr>
          <w:sz w:val="16"/>
          <w:szCs w:val="16"/>
        </w:rPr>
      </w:pPr>
      <w:r w:rsidRPr="008573F8">
        <w:rPr>
          <w:b/>
          <w:bCs/>
          <w:sz w:val="16"/>
          <w:szCs w:val="16"/>
        </w:rPr>
        <w:t>Treatment.</w:t>
      </w:r>
      <w:r w:rsidRPr="008573F8">
        <w:rPr>
          <w:sz w:val="16"/>
          <w:szCs w:val="16"/>
        </w:rPr>
        <w:t xml:space="preserve">  We may use and disclose your health information for your treatment.  For example, we may disclose your health information to a specialist providing treatment to you.</w:t>
      </w:r>
    </w:p>
    <w:p w14:paraId="16E5F81E" w14:textId="0F6C4548" w:rsidR="00DD0EC0" w:rsidRPr="008573F8" w:rsidRDefault="00DD0EC0" w:rsidP="00DD0EC0">
      <w:pPr>
        <w:jc w:val="both"/>
        <w:rPr>
          <w:sz w:val="16"/>
          <w:szCs w:val="16"/>
        </w:rPr>
      </w:pPr>
    </w:p>
    <w:p w14:paraId="47AA9F57" w14:textId="1CBD552A" w:rsidR="00DD0EC0" w:rsidRPr="008573F8" w:rsidRDefault="00DD0EC0" w:rsidP="00DD0EC0">
      <w:pPr>
        <w:jc w:val="both"/>
        <w:rPr>
          <w:sz w:val="16"/>
          <w:szCs w:val="16"/>
        </w:rPr>
      </w:pPr>
      <w:r w:rsidRPr="008573F8">
        <w:rPr>
          <w:b/>
          <w:bCs/>
          <w:sz w:val="16"/>
          <w:szCs w:val="16"/>
        </w:rPr>
        <w:t>Payment.</w:t>
      </w:r>
      <w:r w:rsidRPr="008573F8">
        <w:rPr>
          <w:sz w:val="16"/>
          <w:szCs w:val="16"/>
        </w:rPr>
        <w:t xml:space="preserve">  We may use and disclose your health information </w:t>
      </w:r>
      <w:r w:rsidR="005055A4" w:rsidRPr="008573F8">
        <w:rPr>
          <w:sz w:val="16"/>
          <w:szCs w:val="16"/>
        </w:rPr>
        <w:t>to</w:t>
      </w:r>
      <w:r w:rsidRPr="008573F8">
        <w:rPr>
          <w:sz w:val="16"/>
          <w:szCs w:val="16"/>
        </w:rPr>
        <w:t xml:space="preserve"> obtain reimbursement for the treatment and service you receive from </w:t>
      </w:r>
      <w:r w:rsidR="005055A4" w:rsidRPr="008573F8">
        <w:rPr>
          <w:sz w:val="16"/>
          <w:szCs w:val="16"/>
        </w:rPr>
        <w:t>us,</w:t>
      </w:r>
      <w:r w:rsidRPr="008573F8">
        <w:rPr>
          <w:sz w:val="16"/>
          <w:szCs w:val="16"/>
        </w:rPr>
        <w:t xml:space="preserve"> or another entity involved with your care.  Payment activities including billing, collections, claims management, and determinations of </w:t>
      </w:r>
      <w:r w:rsidR="005055A4" w:rsidRPr="008573F8">
        <w:rPr>
          <w:sz w:val="16"/>
          <w:szCs w:val="16"/>
        </w:rPr>
        <w:t>eligibility</w:t>
      </w:r>
      <w:r w:rsidRPr="008573F8">
        <w:rPr>
          <w:sz w:val="16"/>
          <w:szCs w:val="16"/>
        </w:rPr>
        <w:t xml:space="preserve"> and coverage to obtain payment from you, an insurance company, or another third party.  For example, we may send claims to your dental health plan containing certain health information.</w:t>
      </w:r>
    </w:p>
    <w:p w14:paraId="2678F0BF" w14:textId="08B8839E" w:rsidR="005055A4" w:rsidRPr="008573F8" w:rsidRDefault="005055A4" w:rsidP="00DD0EC0">
      <w:pPr>
        <w:jc w:val="both"/>
        <w:rPr>
          <w:sz w:val="16"/>
          <w:szCs w:val="16"/>
        </w:rPr>
      </w:pPr>
    </w:p>
    <w:p w14:paraId="299DE8AA" w14:textId="23351823" w:rsidR="005055A4" w:rsidRPr="008573F8" w:rsidRDefault="005055A4" w:rsidP="00DD0EC0">
      <w:pPr>
        <w:jc w:val="both"/>
        <w:rPr>
          <w:sz w:val="16"/>
          <w:szCs w:val="16"/>
        </w:rPr>
      </w:pPr>
      <w:r w:rsidRPr="008573F8">
        <w:rPr>
          <w:b/>
          <w:bCs/>
          <w:sz w:val="16"/>
          <w:szCs w:val="16"/>
        </w:rPr>
        <w:t>Healthcare Operations.</w:t>
      </w:r>
      <w:r w:rsidRPr="008573F8">
        <w:rPr>
          <w:sz w:val="16"/>
          <w:szCs w:val="16"/>
        </w:rPr>
        <w:t xml:space="preserve">  We may use and disclose your health information in connection with our health care operations.  For example, healthcare operations include quality assessment and improvement activities, conducting training programs, and licensing activities.</w:t>
      </w:r>
    </w:p>
    <w:p w14:paraId="2010C836" w14:textId="3EDD818E" w:rsidR="005055A4" w:rsidRPr="008573F8" w:rsidRDefault="005055A4" w:rsidP="00DD0EC0">
      <w:pPr>
        <w:jc w:val="both"/>
        <w:rPr>
          <w:sz w:val="16"/>
          <w:szCs w:val="16"/>
        </w:rPr>
      </w:pPr>
    </w:p>
    <w:p w14:paraId="52BFF86E" w14:textId="4048EFC3" w:rsidR="005055A4" w:rsidRPr="008573F8" w:rsidRDefault="005055A4" w:rsidP="00DD0EC0">
      <w:pPr>
        <w:jc w:val="both"/>
        <w:rPr>
          <w:sz w:val="16"/>
          <w:szCs w:val="16"/>
        </w:rPr>
      </w:pPr>
      <w:r w:rsidRPr="008573F8">
        <w:rPr>
          <w:b/>
          <w:bCs/>
          <w:sz w:val="16"/>
          <w:szCs w:val="16"/>
        </w:rPr>
        <w:t>Individuals Involved in Your Care or Payment for Your Care.</w:t>
      </w:r>
      <w:r w:rsidRPr="008573F8">
        <w:rPr>
          <w:sz w:val="16"/>
          <w:szCs w:val="16"/>
        </w:rPr>
        <w:t xml:space="preserve">  We may disclose your health information to your family or friends or any other individual identified y you when they are involved inn your care or in the payment for your care.  Additionally, we may disclose information about you to a patient representative.  If a person has the authority by law to make health care decisions for you, we will treat that patient representative the same way we would treat you with the respect to your health information.</w:t>
      </w:r>
    </w:p>
    <w:p w14:paraId="69C2F931" w14:textId="77DEB134" w:rsidR="005055A4" w:rsidRPr="008573F8" w:rsidRDefault="005055A4" w:rsidP="00DD0EC0">
      <w:pPr>
        <w:jc w:val="both"/>
        <w:rPr>
          <w:sz w:val="16"/>
          <w:szCs w:val="16"/>
        </w:rPr>
      </w:pPr>
    </w:p>
    <w:p w14:paraId="35410104" w14:textId="1320F718" w:rsidR="005055A4" w:rsidRPr="008573F8" w:rsidRDefault="005055A4" w:rsidP="00DD0EC0">
      <w:pPr>
        <w:jc w:val="both"/>
        <w:rPr>
          <w:sz w:val="16"/>
          <w:szCs w:val="16"/>
        </w:rPr>
      </w:pPr>
      <w:r w:rsidRPr="008573F8">
        <w:rPr>
          <w:b/>
          <w:bCs/>
          <w:sz w:val="16"/>
          <w:szCs w:val="16"/>
        </w:rPr>
        <w:t>Disaster Relief.</w:t>
      </w:r>
      <w:r w:rsidRPr="008573F8">
        <w:rPr>
          <w:sz w:val="16"/>
          <w:szCs w:val="16"/>
        </w:rPr>
        <w:t xml:space="preserve">  We may use or disclose your health information to assist in disaster relief efforts.</w:t>
      </w:r>
    </w:p>
    <w:p w14:paraId="72B419A0" w14:textId="02480687" w:rsidR="005055A4" w:rsidRPr="008573F8" w:rsidRDefault="005055A4" w:rsidP="00DD0EC0">
      <w:pPr>
        <w:jc w:val="both"/>
        <w:rPr>
          <w:sz w:val="16"/>
          <w:szCs w:val="16"/>
        </w:rPr>
      </w:pPr>
    </w:p>
    <w:p w14:paraId="202F1A6C" w14:textId="06306FC1" w:rsidR="005055A4" w:rsidRPr="008573F8" w:rsidRDefault="005055A4" w:rsidP="00DD0EC0">
      <w:pPr>
        <w:jc w:val="both"/>
        <w:rPr>
          <w:sz w:val="16"/>
          <w:szCs w:val="16"/>
        </w:rPr>
      </w:pPr>
      <w:r w:rsidRPr="008573F8">
        <w:rPr>
          <w:b/>
          <w:bCs/>
          <w:sz w:val="16"/>
          <w:szCs w:val="16"/>
        </w:rPr>
        <w:t>Required by Law.</w:t>
      </w:r>
      <w:r w:rsidRPr="008573F8">
        <w:rPr>
          <w:sz w:val="16"/>
          <w:szCs w:val="16"/>
        </w:rPr>
        <w:t xml:space="preserve">  We may use or disclose your health information when we are required to do so by law.</w:t>
      </w:r>
    </w:p>
    <w:p w14:paraId="0B3BEE19" w14:textId="1529E44A" w:rsidR="005055A4" w:rsidRPr="008573F8" w:rsidRDefault="005055A4" w:rsidP="00DD0EC0">
      <w:pPr>
        <w:jc w:val="both"/>
        <w:rPr>
          <w:sz w:val="16"/>
          <w:szCs w:val="16"/>
        </w:rPr>
      </w:pPr>
    </w:p>
    <w:p w14:paraId="5C1B63A5" w14:textId="288A2E85" w:rsidR="005055A4" w:rsidRPr="008573F8" w:rsidRDefault="005055A4" w:rsidP="00DD0EC0">
      <w:pPr>
        <w:jc w:val="both"/>
        <w:rPr>
          <w:sz w:val="16"/>
          <w:szCs w:val="16"/>
        </w:rPr>
      </w:pPr>
      <w:r w:rsidRPr="008573F8">
        <w:rPr>
          <w:b/>
          <w:bCs/>
          <w:sz w:val="16"/>
          <w:szCs w:val="16"/>
        </w:rPr>
        <w:t>Public Health Activities.</w:t>
      </w:r>
      <w:r w:rsidRPr="008573F8">
        <w:rPr>
          <w:sz w:val="16"/>
          <w:szCs w:val="16"/>
        </w:rPr>
        <w:t xml:space="preserve">  We may disclose your health information for public health activities, including disclosure to: </w:t>
      </w:r>
    </w:p>
    <w:p w14:paraId="582761E8" w14:textId="77777777" w:rsidR="005055A4" w:rsidRPr="008573F8" w:rsidRDefault="005055A4" w:rsidP="00DD0EC0">
      <w:pPr>
        <w:jc w:val="both"/>
        <w:rPr>
          <w:sz w:val="16"/>
          <w:szCs w:val="16"/>
        </w:rPr>
      </w:pPr>
    </w:p>
    <w:p w14:paraId="0183D7AF" w14:textId="23E19EEC" w:rsidR="005055A4" w:rsidRPr="008573F8" w:rsidRDefault="005055A4" w:rsidP="005055A4">
      <w:pPr>
        <w:pStyle w:val="ListParagraph"/>
        <w:numPr>
          <w:ilvl w:val="0"/>
          <w:numId w:val="24"/>
        </w:numPr>
        <w:jc w:val="both"/>
        <w:rPr>
          <w:sz w:val="16"/>
          <w:szCs w:val="16"/>
        </w:rPr>
      </w:pPr>
      <w:r w:rsidRPr="008573F8">
        <w:rPr>
          <w:sz w:val="16"/>
          <w:szCs w:val="16"/>
        </w:rPr>
        <w:t xml:space="preserve">Prevent or control disease, </w:t>
      </w:r>
      <w:r w:rsidR="006C2BA7" w:rsidRPr="008573F8">
        <w:rPr>
          <w:sz w:val="16"/>
          <w:szCs w:val="16"/>
        </w:rPr>
        <w:t>injury,</w:t>
      </w:r>
      <w:r w:rsidRPr="008573F8">
        <w:rPr>
          <w:sz w:val="16"/>
          <w:szCs w:val="16"/>
        </w:rPr>
        <w:t xml:space="preserve"> or disability;</w:t>
      </w:r>
    </w:p>
    <w:p w14:paraId="1C4467C3" w14:textId="4D6A3E0E" w:rsidR="005055A4" w:rsidRPr="008573F8" w:rsidRDefault="005055A4" w:rsidP="005055A4">
      <w:pPr>
        <w:pStyle w:val="ListParagraph"/>
        <w:numPr>
          <w:ilvl w:val="0"/>
          <w:numId w:val="24"/>
        </w:numPr>
        <w:jc w:val="both"/>
        <w:rPr>
          <w:sz w:val="16"/>
          <w:szCs w:val="16"/>
        </w:rPr>
      </w:pPr>
      <w:r w:rsidRPr="008573F8">
        <w:rPr>
          <w:sz w:val="16"/>
          <w:szCs w:val="16"/>
        </w:rPr>
        <w:t>Report child abuse or neglect;</w:t>
      </w:r>
    </w:p>
    <w:p w14:paraId="7FDB7BD8" w14:textId="67EA3428" w:rsidR="005055A4" w:rsidRPr="008573F8" w:rsidRDefault="005055A4" w:rsidP="005055A4">
      <w:pPr>
        <w:pStyle w:val="ListParagraph"/>
        <w:numPr>
          <w:ilvl w:val="0"/>
          <w:numId w:val="24"/>
        </w:numPr>
        <w:jc w:val="both"/>
        <w:rPr>
          <w:sz w:val="16"/>
          <w:szCs w:val="16"/>
        </w:rPr>
      </w:pPr>
      <w:r w:rsidRPr="008573F8">
        <w:rPr>
          <w:sz w:val="16"/>
          <w:szCs w:val="16"/>
        </w:rPr>
        <w:t>Report reactions to medications or problems with products or devices;</w:t>
      </w:r>
    </w:p>
    <w:p w14:paraId="1EDFE0A3" w14:textId="5E100A46" w:rsidR="005055A4" w:rsidRPr="008573F8" w:rsidRDefault="005055A4" w:rsidP="005055A4">
      <w:pPr>
        <w:pStyle w:val="ListParagraph"/>
        <w:numPr>
          <w:ilvl w:val="0"/>
          <w:numId w:val="24"/>
        </w:numPr>
        <w:jc w:val="both"/>
        <w:rPr>
          <w:sz w:val="16"/>
          <w:szCs w:val="16"/>
        </w:rPr>
      </w:pPr>
      <w:r w:rsidRPr="008573F8">
        <w:rPr>
          <w:sz w:val="16"/>
          <w:szCs w:val="16"/>
        </w:rPr>
        <w:t>Notify a person of a recall, repair, or replacement of products or devices;</w:t>
      </w:r>
    </w:p>
    <w:p w14:paraId="2866FE84" w14:textId="543617FE" w:rsidR="005055A4" w:rsidRPr="008573F8" w:rsidRDefault="005055A4" w:rsidP="005055A4">
      <w:pPr>
        <w:pStyle w:val="ListParagraph"/>
        <w:numPr>
          <w:ilvl w:val="0"/>
          <w:numId w:val="24"/>
        </w:numPr>
        <w:jc w:val="both"/>
        <w:rPr>
          <w:sz w:val="16"/>
          <w:szCs w:val="16"/>
        </w:rPr>
      </w:pPr>
      <w:r w:rsidRPr="008573F8">
        <w:rPr>
          <w:sz w:val="16"/>
          <w:szCs w:val="16"/>
        </w:rPr>
        <w:t>Notify a person who may have been exposed to a disease or condition; or</w:t>
      </w:r>
    </w:p>
    <w:p w14:paraId="3A4351ED" w14:textId="1FC4587A" w:rsidR="005055A4" w:rsidRPr="008573F8" w:rsidRDefault="005055A4" w:rsidP="005055A4">
      <w:pPr>
        <w:pStyle w:val="ListParagraph"/>
        <w:numPr>
          <w:ilvl w:val="0"/>
          <w:numId w:val="24"/>
        </w:numPr>
        <w:jc w:val="both"/>
        <w:rPr>
          <w:sz w:val="16"/>
          <w:szCs w:val="16"/>
        </w:rPr>
      </w:pPr>
      <w:r w:rsidRPr="008573F8">
        <w:rPr>
          <w:sz w:val="16"/>
          <w:szCs w:val="16"/>
        </w:rPr>
        <w:t>Notify the appropriate government authority if we believe a patient has been the victim of abuse, neglect, or domestic violence.</w:t>
      </w:r>
    </w:p>
    <w:p w14:paraId="37203180" w14:textId="6917D5F0" w:rsidR="005055A4" w:rsidRPr="008573F8" w:rsidRDefault="005055A4" w:rsidP="005055A4">
      <w:pPr>
        <w:jc w:val="both"/>
        <w:rPr>
          <w:sz w:val="16"/>
          <w:szCs w:val="16"/>
        </w:rPr>
      </w:pPr>
    </w:p>
    <w:p w14:paraId="52773B3E" w14:textId="1FBE916D" w:rsidR="005055A4" w:rsidRPr="008573F8" w:rsidRDefault="005055A4" w:rsidP="005055A4">
      <w:pPr>
        <w:jc w:val="both"/>
        <w:rPr>
          <w:sz w:val="16"/>
          <w:szCs w:val="16"/>
        </w:rPr>
      </w:pPr>
      <w:r w:rsidRPr="008573F8">
        <w:rPr>
          <w:b/>
          <w:bCs/>
          <w:sz w:val="16"/>
          <w:szCs w:val="16"/>
        </w:rPr>
        <w:t xml:space="preserve">National Security.  </w:t>
      </w:r>
      <w:r w:rsidRPr="008573F8">
        <w:rPr>
          <w:sz w:val="16"/>
          <w:szCs w:val="16"/>
        </w:rPr>
        <w:t xml:space="preserve">We may disclose to military authorities the health information of Armed Forces personnel under certain circumstances.  We may disclose to authorized federal </w:t>
      </w:r>
      <w:r w:rsidR="00F51153" w:rsidRPr="008573F8">
        <w:rPr>
          <w:sz w:val="16"/>
          <w:szCs w:val="16"/>
        </w:rPr>
        <w:t>officials’</w:t>
      </w:r>
      <w:r w:rsidRPr="008573F8">
        <w:rPr>
          <w:sz w:val="16"/>
          <w:szCs w:val="16"/>
        </w:rPr>
        <w:t xml:space="preserve"> health information required by lawful intelligence, counterintelligence, and other national </w:t>
      </w:r>
      <w:r w:rsidR="00F51153" w:rsidRPr="008573F8">
        <w:rPr>
          <w:sz w:val="16"/>
          <w:szCs w:val="16"/>
        </w:rPr>
        <w:t>security activities.  We may disclose to correctional institution or law enforcement official having lawful custody the protected health information of an inmate or patient.</w:t>
      </w:r>
    </w:p>
    <w:p w14:paraId="6CDDD697" w14:textId="157E5073" w:rsidR="00F51153" w:rsidRPr="008573F8" w:rsidRDefault="00F51153" w:rsidP="005055A4">
      <w:pPr>
        <w:jc w:val="both"/>
        <w:rPr>
          <w:sz w:val="16"/>
          <w:szCs w:val="16"/>
        </w:rPr>
      </w:pPr>
    </w:p>
    <w:p w14:paraId="29E10D57" w14:textId="1F158E5C" w:rsidR="00F51153" w:rsidRPr="008573F8" w:rsidRDefault="00F51153" w:rsidP="005055A4">
      <w:pPr>
        <w:jc w:val="both"/>
        <w:rPr>
          <w:sz w:val="16"/>
          <w:szCs w:val="16"/>
        </w:rPr>
      </w:pPr>
      <w:r w:rsidRPr="008573F8">
        <w:rPr>
          <w:b/>
          <w:bCs/>
          <w:sz w:val="16"/>
          <w:szCs w:val="16"/>
        </w:rPr>
        <w:t>Secretary of HHS.</w:t>
      </w:r>
      <w:r w:rsidRPr="008573F8">
        <w:rPr>
          <w:sz w:val="16"/>
          <w:szCs w:val="16"/>
        </w:rPr>
        <w:t xml:space="preserve">  We will disclose your health information to the Secretary of the U.S. Department of Health and Human Services when required to investigate or determine compliance with HIPAA.</w:t>
      </w:r>
    </w:p>
    <w:p w14:paraId="19032C9A" w14:textId="29D2C6DF" w:rsidR="00F51153" w:rsidRPr="008573F8" w:rsidRDefault="00F51153" w:rsidP="005055A4">
      <w:pPr>
        <w:jc w:val="both"/>
        <w:rPr>
          <w:sz w:val="16"/>
          <w:szCs w:val="16"/>
        </w:rPr>
      </w:pPr>
    </w:p>
    <w:p w14:paraId="162411F6" w14:textId="3646AB35" w:rsidR="00F51153" w:rsidRPr="008573F8" w:rsidRDefault="00F51153" w:rsidP="005055A4">
      <w:pPr>
        <w:jc w:val="both"/>
        <w:rPr>
          <w:sz w:val="16"/>
          <w:szCs w:val="16"/>
        </w:rPr>
      </w:pPr>
      <w:r w:rsidRPr="008573F8">
        <w:rPr>
          <w:b/>
          <w:bCs/>
          <w:sz w:val="16"/>
          <w:szCs w:val="16"/>
        </w:rPr>
        <w:t>Worker’s Compensation.</w:t>
      </w:r>
      <w:r w:rsidRPr="008573F8">
        <w:rPr>
          <w:sz w:val="16"/>
          <w:szCs w:val="16"/>
        </w:rPr>
        <w:t xml:space="preserve">  We may disclose your PHI to the extent authorized by and to the extend necessary to comply with laws relating to worker’s compensation or other similar programs established by law.</w:t>
      </w:r>
    </w:p>
    <w:p w14:paraId="098CF049" w14:textId="7EEADD35" w:rsidR="00F51153" w:rsidRPr="008573F8" w:rsidRDefault="00F51153" w:rsidP="005055A4">
      <w:pPr>
        <w:jc w:val="both"/>
        <w:rPr>
          <w:sz w:val="16"/>
          <w:szCs w:val="16"/>
        </w:rPr>
      </w:pPr>
    </w:p>
    <w:p w14:paraId="13353F68" w14:textId="5022E200" w:rsidR="00F51153" w:rsidRPr="008573F8" w:rsidRDefault="00F51153" w:rsidP="005055A4">
      <w:pPr>
        <w:jc w:val="both"/>
        <w:rPr>
          <w:sz w:val="16"/>
          <w:szCs w:val="16"/>
        </w:rPr>
      </w:pPr>
      <w:r w:rsidRPr="008573F8">
        <w:rPr>
          <w:b/>
          <w:bCs/>
          <w:sz w:val="16"/>
          <w:szCs w:val="16"/>
        </w:rPr>
        <w:t>Law Enforcement.</w:t>
      </w:r>
      <w:r w:rsidRPr="008573F8">
        <w:rPr>
          <w:sz w:val="16"/>
          <w:szCs w:val="16"/>
        </w:rPr>
        <w:t xml:space="preserve">  We may disclose your PHI for law enforcement purposes as permitted to a subpoena or court hearing.</w:t>
      </w:r>
    </w:p>
    <w:p w14:paraId="6544FA5B" w14:textId="22456587" w:rsidR="00F51153" w:rsidRPr="008573F8" w:rsidRDefault="00F51153" w:rsidP="005055A4">
      <w:pPr>
        <w:jc w:val="both"/>
        <w:rPr>
          <w:sz w:val="16"/>
          <w:szCs w:val="16"/>
        </w:rPr>
      </w:pPr>
    </w:p>
    <w:p w14:paraId="5B54B82B" w14:textId="4FBA63BB" w:rsidR="00F51153" w:rsidRPr="008573F8" w:rsidRDefault="00F51153" w:rsidP="005055A4">
      <w:pPr>
        <w:jc w:val="both"/>
        <w:rPr>
          <w:sz w:val="16"/>
          <w:szCs w:val="16"/>
        </w:rPr>
      </w:pPr>
      <w:r w:rsidRPr="008573F8">
        <w:rPr>
          <w:b/>
          <w:bCs/>
          <w:sz w:val="16"/>
          <w:szCs w:val="16"/>
        </w:rPr>
        <w:t>Health Oversight Activities</w:t>
      </w:r>
      <w:r w:rsidRPr="008573F8">
        <w:rPr>
          <w:sz w:val="16"/>
          <w:szCs w:val="16"/>
        </w:rPr>
        <w:t>.  We may disclose your PHI to an oversight agency for activities authorized by law.  These oversight activities include audits, necessary for licensure and for the government to monitor the health care system, government programs, and compliance with civil rights laws.</w:t>
      </w:r>
    </w:p>
    <w:p w14:paraId="3C90E5AF" w14:textId="1DC841DE" w:rsidR="00F51153" w:rsidRPr="008573F8" w:rsidRDefault="00F51153" w:rsidP="005055A4">
      <w:pPr>
        <w:jc w:val="both"/>
        <w:rPr>
          <w:sz w:val="16"/>
          <w:szCs w:val="16"/>
        </w:rPr>
      </w:pPr>
    </w:p>
    <w:p w14:paraId="2693AC94" w14:textId="4E6E939A" w:rsidR="00F51153" w:rsidRPr="008573F8" w:rsidRDefault="00F51153" w:rsidP="005055A4">
      <w:pPr>
        <w:jc w:val="both"/>
        <w:rPr>
          <w:sz w:val="16"/>
          <w:szCs w:val="16"/>
        </w:rPr>
      </w:pPr>
      <w:r w:rsidRPr="008573F8">
        <w:rPr>
          <w:b/>
          <w:bCs/>
          <w:sz w:val="16"/>
          <w:szCs w:val="16"/>
        </w:rPr>
        <w:t xml:space="preserve">Judicial and Administrative Proceedings.  </w:t>
      </w:r>
      <w:r w:rsidRPr="008573F8">
        <w:rPr>
          <w:sz w:val="16"/>
          <w:szCs w:val="16"/>
        </w:rPr>
        <w:t>If you are involved in a lawsuit or dispute, we may disclose your PHI in response to a court or administrative order.  We ma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14:paraId="032161C0" w14:textId="32AFBE52" w:rsidR="00F51153" w:rsidRPr="008573F8" w:rsidRDefault="00F51153" w:rsidP="005055A4">
      <w:pPr>
        <w:jc w:val="both"/>
        <w:rPr>
          <w:sz w:val="16"/>
          <w:szCs w:val="16"/>
        </w:rPr>
      </w:pPr>
    </w:p>
    <w:p w14:paraId="1B2512C8" w14:textId="49891929" w:rsidR="00F51153" w:rsidRDefault="00F51153" w:rsidP="005055A4">
      <w:pPr>
        <w:jc w:val="both"/>
        <w:rPr>
          <w:sz w:val="16"/>
          <w:szCs w:val="16"/>
        </w:rPr>
      </w:pPr>
      <w:r w:rsidRPr="008573F8">
        <w:rPr>
          <w:b/>
          <w:bCs/>
          <w:sz w:val="16"/>
          <w:szCs w:val="16"/>
        </w:rPr>
        <w:lastRenderedPageBreak/>
        <w:t>Research.</w:t>
      </w:r>
      <w:r w:rsidRPr="008573F8">
        <w:rPr>
          <w:sz w:val="16"/>
          <w:szCs w:val="16"/>
        </w:rPr>
        <w:t xml:space="preserve">  We may disclose your PHI to researches when their research has been approved by an institutional review board or privacy board</w:t>
      </w:r>
      <w:r>
        <w:rPr>
          <w:sz w:val="20"/>
          <w:szCs w:val="20"/>
        </w:rPr>
        <w:t xml:space="preserve"> </w:t>
      </w:r>
      <w:r w:rsidRPr="008573F8">
        <w:rPr>
          <w:sz w:val="16"/>
          <w:szCs w:val="16"/>
        </w:rPr>
        <w:t>that has reviewed the research proposal and established protocols to ensure the privacy of your information.</w:t>
      </w:r>
    </w:p>
    <w:p w14:paraId="2B971A41" w14:textId="5ED6F9B7" w:rsidR="008573F8" w:rsidRDefault="008573F8" w:rsidP="005055A4">
      <w:pPr>
        <w:jc w:val="both"/>
        <w:rPr>
          <w:sz w:val="16"/>
          <w:szCs w:val="16"/>
        </w:rPr>
      </w:pPr>
    </w:p>
    <w:p w14:paraId="7836D3F8" w14:textId="013BC250" w:rsidR="008573F8" w:rsidRDefault="008573F8" w:rsidP="005055A4">
      <w:pPr>
        <w:jc w:val="both"/>
        <w:rPr>
          <w:sz w:val="16"/>
          <w:szCs w:val="16"/>
        </w:rPr>
      </w:pPr>
      <w:r>
        <w:rPr>
          <w:b/>
          <w:bCs/>
          <w:sz w:val="16"/>
          <w:szCs w:val="16"/>
        </w:rPr>
        <w:t>Coroners, Medical Examiners, and Funeral Directors.</w:t>
      </w:r>
      <w:r>
        <w:rPr>
          <w:sz w:val="16"/>
          <w:szCs w:val="16"/>
        </w:rPr>
        <w:t xml:space="preserve">  We may release your PHI to researchers when their research has been approved by an institutional review board or privacy board that has reviewed the research proposal and established protocols to ensure the privacy of your information.</w:t>
      </w:r>
    </w:p>
    <w:p w14:paraId="6C9A3494" w14:textId="72DFF079" w:rsidR="008573F8" w:rsidRDefault="008573F8" w:rsidP="005055A4">
      <w:pPr>
        <w:jc w:val="both"/>
        <w:rPr>
          <w:sz w:val="16"/>
          <w:szCs w:val="16"/>
        </w:rPr>
      </w:pPr>
    </w:p>
    <w:p w14:paraId="14194E1E" w14:textId="3F43F2DF" w:rsidR="008573F8" w:rsidRDefault="008573F8" w:rsidP="005055A4">
      <w:pPr>
        <w:jc w:val="both"/>
        <w:rPr>
          <w:sz w:val="16"/>
          <w:szCs w:val="16"/>
        </w:rPr>
      </w:pPr>
      <w:r>
        <w:rPr>
          <w:b/>
          <w:bCs/>
          <w:sz w:val="16"/>
          <w:szCs w:val="16"/>
        </w:rPr>
        <w:t>Fundraising.</w:t>
      </w:r>
      <w:r>
        <w:rPr>
          <w:sz w:val="16"/>
          <w:szCs w:val="16"/>
        </w:rPr>
        <w:t xml:space="preserve">  We may contact you to provide you with information about our sponsored activities, including fundraising programs, as permitted by applicable law.  If you do not wish to receive such information from use, you may opt out of receiving the communications.</w:t>
      </w:r>
    </w:p>
    <w:p w14:paraId="2CC9196D" w14:textId="39E12352" w:rsidR="008573F8" w:rsidRDefault="008573F8" w:rsidP="005055A4">
      <w:pPr>
        <w:jc w:val="both"/>
        <w:rPr>
          <w:sz w:val="16"/>
          <w:szCs w:val="16"/>
        </w:rPr>
      </w:pPr>
    </w:p>
    <w:p w14:paraId="404D1CBA" w14:textId="749DEEBF" w:rsidR="008573F8" w:rsidRDefault="008573F8" w:rsidP="005055A4">
      <w:pPr>
        <w:jc w:val="both"/>
        <w:rPr>
          <w:sz w:val="16"/>
          <w:szCs w:val="16"/>
        </w:rPr>
      </w:pPr>
      <w:r>
        <w:rPr>
          <w:b/>
          <w:bCs/>
          <w:sz w:val="16"/>
          <w:szCs w:val="16"/>
        </w:rPr>
        <w:t>OTHER USES AND DISCLOSURE OF PHI</w:t>
      </w:r>
    </w:p>
    <w:p w14:paraId="69DD173C" w14:textId="61D150C1" w:rsidR="008573F8" w:rsidRDefault="008573F8" w:rsidP="005055A4">
      <w:pPr>
        <w:jc w:val="both"/>
        <w:rPr>
          <w:sz w:val="16"/>
          <w:szCs w:val="16"/>
        </w:rPr>
      </w:pPr>
    </w:p>
    <w:p w14:paraId="3613F4E6" w14:textId="7EF3D00C" w:rsidR="008573F8" w:rsidRDefault="008573F8" w:rsidP="005055A4">
      <w:pPr>
        <w:jc w:val="both"/>
        <w:rPr>
          <w:sz w:val="16"/>
          <w:szCs w:val="16"/>
        </w:rPr>
      </w:pPr>
      <w:r>
        <w:rPr>
          <w:b/>
          <w:bCs/>
          <w:sz w:val="16"/>
          <w:szCs w:val="16"/>
        </w:rPr>
        <w:t xml:space="preserve">Access.  </w:t>
      </w:r>
      <w:r>
        <w:rPr>
          <w:sz w:val="16"/>
          <w:szCs w:val="16"/>
        </w:rPr>
        <w:t xml:space="preserve">You have the </w:t>
      </w:r>
      <w:r w:rsidR="00C937CB">
        <w:rPr>
          <w:sz w:val="16"/>
          <w:szCs w:val="16"/>
        </w:rPr>
        <w:t xml:space="preserve">right to look at or get copies of your health information, with limited exceptions.  You must make the request in writing.  You may obtain a form to request access by using the contact information listed at the end of this Notice.  If you request information that we maintain on paper, we may provide photocopies.  If you </w:t>
      </w:r>
      <w:r w:rsidR="00D00FCA">
        <w:rPr>
          <w:sz w:val="16"/>
          <w:szCs w:val="16"/>
        </w:rPr>
        <w:t>request information that we maintain electronically, you have the right to an electric copy.  We will use the form and format you request if readily producible.  We will charge</w:t>
      </w:r>
      <w:r w:rsidR="008337E7">
        <w:rPr>
          <w:sz w:val="16"/>
          <w:szCs w:val="16"/>
        </w:rPr>
        <w:t xml:space="preserve"> you a reasonable cost-based fee for the cost of supplies and labor of copying, and for postage</w:t>
      </w:r>
      <w:r w:rsidR="008F3673">
        <w:rPr>
          <w:sz w:val="16"/>
          <w:szCs w:val="16"/>
        </w:rPr>
        <w:t xml:space="preserve"> if you want copies mailed to you.  Contact us using the information listed at the end of this Notice for an explanation of our fee structure.</w:t>
      </w:r>
    </w:p>
    <w:p w14:paraId="6A816972" w14:textId="01B73BD2" w:rsidR="008F3673" w:rsidRDefault="008F3673" w:rsidP="005055A4">
      <w:pPr>
        <w:jc w:val="both"/>
        <w:rPr>
          <w:sz w:val="16"/>
          <w:szCs w:val="16"/>
        </w:rPr>
      </w:pPr>
    </w:p>
    <w:p w14:paraId="6D7E8F00" w14:textId="058B6067" w:rsidR="008F3673" w:rsidRDefault="008F3673" w:rsidP="005055A4">
      <w:pPr>
        <w:jc w:val="both"/>
        <w:rPr>
          <w:sz w:val="16"/>
          <w:szCs w:val="16"/>
        </w:rPr>
      </w:pPr>
      <w:r>
        <w:rPr>
          <w:sz w:val="16"/>
          <w:szCs w:val="16"/>
        </w:rPr>
        <w:t>If you are denied a request for access, you have the right to have the denial reviewed in accordance with the requirements of applicable law.</w:t>
      </w:r>
    </w:p>
    <w:p w14:paraId="4EFE0EE2" w14:textId="038DC82D" w:rsidR="00BD72AC" w:rsidRDefault="00BD72AC" w:rsidP="005055A4">
      <w:pPr>
        <w:jc w:val="both"/>
        <w:rPr>
          <w:sz w:val="16"/>
          <w:szCs w:val="16"/>
        </w:rPr>
      </w:pPr>
    </w:p>
    <w:p w14:paraId="7145122E" w14:textId="78DDC749" w:rsidR="00BD72AC" w:rsidRDefault="00BD72AC" w:rsidP="005055A4">
      <w:pPr>
        <w:jc w:val="both"/>
        <w:rPr>
          <w:sz w:val="16"/>
          <w:szCs w:val="16"/>
        </w:rPr>
      </w:pPr>
      <w:r>
        <w:rPr>
          <w:b/>
          <w:bCs/>
          <w:sz w:val="16"/>
          <w:szCs w:val="16"/>
        </w:rPr>
        <w:t>Disclosure Accounting.</w:t>
      </w:r>
      <w:r>
        <w:rPr>
          <w:sz w:val="16"/>
          <w:szCs w:val="16"/>
        </w:rPr>
        <w:t xml:space="preserve">  With the exception of certain disclosures, you have the right to receive an accounting of disclosure of your health information in accordance with applicable laws and regulations.  To request</w:t>
      </w:r>
      <w:r w:rsidR="009B23F9">
        <w:rPr>
          <w:sz w:val="16"/>
          <w:szCs w:val="16"/>
        </w:rPr>
        <w:t xml:space="preserve"> an accounting of disclosures of your health information, you must submit your request in writing to the Privacy Official.  If you</w:t>
      </w:r>
      <w:r w:rsidR="00C9717A">
        <w:rPr>
          <w:sz w:val="16"/>
          <w:szCs w:val="16"/>
        </w:rPr>
        <w:t xml:space="preserve"> request this accounting more than once in a 12-month period, we may charge you a reasonable cost-based</w:t>
      </w:r>
      <w:r w:rsidR="00315D26">
        <w:rPr>
          <w:sz w:val="16"/>
          <w:szCs w:val="16"/>
        </w:rPr>
        <w:t xml:space="preserve"> fee for responding to the additional request. </w:t>
      </w:r>
    </w:p>
    <w:p w14:paraId="6F332A1C" w14:textId="18E37846" w:rsidR="00DD525D" w:rsidRDefault="00DD525D" w:rsidP="005055A4">
      <w:pPr>
        <w:jc w:val="both"/>
        <w:rPr>
          <w:sz w:val="16"/>
          <w:szCs w:val="16"/>
        </w:rPr>
      </w:pPr>
    </w:p>
    <w:p w14:paraId="6989D1E5" w14:textId="54C6F8EE" w:rsidR="00DD525D" w:rsidRDefault="00DD525D" w:rsidP="005055A4">
      <w:pPr>
        <w:jc w:val="both"/>
        <w:rPr>
          <w:sz w:val="16"/>
          <w:szCs w:val="16"/>
        </w:rPr>
      </w:pPr>
      <w:r>
        <w:rPr>
          <w:b/>
          <w:bCs/>
          <w:sz w:val="16"/>
          <w:szCs w:val="16"/>
        </w:rPr>
        <w:t>Right to Request Restrictions.</w:t>
      </w:r>
      <w:r>
        <w:rPr>
          <w:sz w:val="16"/>
          <w:szCs w:val="16"/>
        </w:rPr>
        <w:t xml:space="preserve">  You have the right to request additional restrictions on our use or disclosure of your PHI by submitting a written request</w:t>
      </w:r>
      <w:r w:rsidR="00A8457B">
        <w:rPr>
          <w:sz w:val="16"/>
          <w:szCs w:val="16"/>
        </w:rPr>
        <w:t xml:space="preserve"> to the Privacy Official.  Your written request must include (1) what information you want to limit, (2) whether you want to limit</w:t>
      </w:r>
      <w:r w:rsidR="008C1275">
        <w:rPr>
          <w:sz w:val="16"/>
          <w:szCs w:val="16"/>
        </w:rPr>
        <w:t xml:space="preserve"> our use, </w:t>
      </w:r>
      <w:r w:rsidR="00282C0A">
        <w:rPr>
          <w:sz w:val="16"/>
          <w:szCs w:val="16"/>
        </w:rPr>
        <w:t>disclosure,</w:t>
      </w:r>
      <w:r w:rsidR="008C1275">
        <w:rPr>
          <w:sz w:val="16"/>
          <w:szCs w:val="16"/>
        </w:rPr>
        <w:t xml:space="preserve"> or both, and (3) to whom you want the limits to apply.  We are not required to agree to your request</w:t>
      </w:r>
      <w:r w:rsidR="001A633D">
        <w:rPr>
          <w:sz w:val="16"/>
          <w:szCs w:val="16"/>
        </w:rPr>
        <w:t xml:space="preserve"> except in the case where the disclosure is to a health plan for purposes of carrying out payment or health care </w:t>
      </w:r>
      <w:r w:rsidR="00B61D7F">
        <w:rPr>
          <w:sz w:val="16"/>
          <w:szCs w:val="16"/>
        </w:rPr>
        <w:t>operations, and the information pertains solely to a health care item or service for which you, or a person on your behalf (other than the health plan), has paid our practice in full.</w:t>
      </w:r>
    </w:p>
    <w:p w14:paraId="7048B639" w14:textId="30839AE6" w:rsidR="00B61D7F" w:rsidRDefault="00B61D7F" w:rsidP="005055A4">
      <w:pPr>
        <w:jc w:val="both"/>
        <w:rPr>
          <w:sz w:val="16"/>
          <w:szCs w:val="16"/>
        </w:rPr>
      </w:pPr>
    </w:p>
    <w:p w14:paraId="43DA3C80" w14:textId="5B427EEC" w:rsidR="00B61D7F" w:rsidRDefault="00E90BF5" w:rsidP="005055A4">
      <w:pPr>
        <w:jc w:val="both"/>
        <w:rPr>
          <w:sz w:val="16"/>
          <w:szCs w:val="16"/>
        </w:rPr>
      </w:pPr>
      <w:r>
        <w:rPr>
          <w:b/>
          <w:bCs/>
          <w:sz w:val="16"/>
          <w:szCs w:val="16"/>
        </w:rPr>
        <w:t>Alternative Communications.</w:t>
      </w:r>
      <w:r>
        <w:rPr>
          <w:sz w:val="16"/>
          <w:szCs w:val="16"/>
        </w:rPr>
        <w:t xml:space="preserve">  You have the right to request that we communicate with you about your health information by alternative means</w:t>
      </w:r>
      <w:r w:rsidR="00C119C8">
        <w:rPr>
          <w:sz w:val="16"/>
          <w:szCs w:val="16"/>
        </w:rPr>
        <w:t xml:space="preserve"> or at alternative locations.  You must make your request in writing.  Your request must specify the alternative means or locations you request.  We will accommodate all reasonable requests.  However, if we are unable to contact you using the ways or locations you have </w:t>
      </w:r>
      <w:r w:rsidR="002415BB">
        <w:rPr>
          <w:sz w:val="16"/>
          <w:szCs w:val="16"/>
        </w:rPr>
        <w:t>requested,</w:t>
      </w:r>
      <w:r w:rsidR="00C119C8">
        <w:rPr>
          <w:sz w:val="16"/>
          <w:szCs w:val="16"/>
        </w:rPr>
        <w:t xml:space="preserve"> we may contact you using the information we have</w:t>
      </w:r>
      <w:r w:rsidR="002415BB">
        <w:rPr>
          <w:sz w:val="16"/>
          <w:szCs w:val="16"/>
        </w:rPr>
        <w:t>.</w:t>
      </w:r>
    </w:p>
    <w:p w14:paraId="74CAEC1E" w14:textId="27D121B4" w:rsidR="002415BB" w:rsidRDefault="002415BB" w:rsidP="005055A4">
      <w:pPr>
        <w:jc w:val="both"/>
        <w:rPr>
          <w:sz w:val="16"/>
          <w:szCs w:val="16"/>
        </w:rPr>
      </w:pPr>
    </w:p>
    <w:p w14:paraId="1D06B1F6" w14:textId="13E7EFE6" w:rsidR="002415BB" w:rsidRDefault="002415BB" w:rsidP="005055A4">
      <w:pPr>
        <w:jc w:val="both"/>
        <w:rPr>
          <w:sz w:val="16"/>
          <w:szCs w:val="16"/>
        </w:rPr>
      </w:pPr>
      <w:r>
        <w:rPr>
          <w:b/>
          <w:bCs/>
          <w:sz w:val="16"/>
          <w:szCs w:val="16"/>
        </w:rPr>
        <w:t>Amendment.</w:t>
      </w:r>
      <w:r>
        <w:rPr>
          <w:sz w:val="16"/>
          <w:szCs w:val="16"/>
        </w:rPr>
        <w:t xml:space="preserve">  You have the right to request that we amend your health information.  Your request</w:t>
      </w:r>
      <w:r w:rsidR="00943EEC">
        <w:rPr>
          <w:sz w:val="16"/>
          <w:szCs w:val="16"/>
        </w:rPr>
        <w:t xml:space="preserve"> must be in writing, and it must explain why the information should be amended.  We may deny your request under certain circumstances.  If we agree to your request.</w:t>
      </w:r>
      <w:r w:rsidR="005044ED">
        <w:rPr>
          <w:sz w:val="16"/>
          <w:szCs w:val="16"/>
        </w:rPr>
        <w:t xml:space="preserve">  We will amend your record(s) and notify you of such.  If we deny your request for an amendment, we will provide you with a written explanation of why we denied it and explain your rights.</w:t>
      </w:r>
    </w:p>
    <w:p w14:paraId="43EAFAA9" w14:textId="289F0767" w:rsidR="005044ED" w:rsidRDefault="005044ED" w:rsidP="005055A4">
      <w:pPr>
        <w:jc w:val="both"/>
        <w:rPr>
          <w:sz w:val="16"/>
          <w:szCs w:val="16"/>
        </w:rPr>
      </w:pPr>
    </w:p>
    <w:p w14:paraId="77EBC45E" w14:textId="2329A0CC" w:rsidR="005044ED" w:rsidRDefault="005044ED" w:rsidP="005055A4">
      <w:pPr>
        <w:jc w:val="both"/>
        <w:rPr>
          <w:sz w:val="16"/>
          <w:szCs w:val="16"/>
        </w:rPr>
      </w:pPr>
      <w:r>
        <w:rPr>
          <w:b/>
          <w:bCs/>
          <w:sz w:val="16"/>
          <w:szCs w:val="16"/>
        </w:rPr>
        <w:t>Right to Notification of a Breach.</w:t>
      </w:r>
      <w:r w:rsidR="00F44733">
        <w:rPr>
          <w:sz w:val="16"/>
          <w:szCs w:val="16"/>
        </w:rPr>
        <w:t xml:space="preserve">  You will receive notifications of breaches of your unsecured protected health information as required by law.</w:t>
      </w:r>
    </w:p>
    <w:p w14:paraId="0F0A7C11" w14:textId="2046565E" w:rsidR="00F44733" w:rsidRDefault="00F44733" w:rsidP="005055A4">
      <w:pPr>
        <w:jc w:val="both"/>
        <w:rPr>
          <w:sz w:val="16"/>
          <w:szCs w:val="16"/>
        </w:rPr>
      </w:pPr>
    </w:p>
    <w:p w14:paraId="456C24D9" w14:textId="6370A8F3" w:rsidR="00F44733" w:rsidRDefault="00F44733" w:rsidP="005055A4">
      <w:pPr>
        <w:jc w:val="both"/>
        <w:rPr>
          <w:sz w:val="16"/>
          <w:szCs w:val="16"/>
        </w:rPr>
      </w:pPr>
      <w:r>
        <w:rPr>
          <w:b/>
          <w:bCs/>
          <w:sz w:val="16"/>
          <w:szCs w:val="16"/>
        </w:rPr>
        <w:t>Electronic Notice.</w:t>
      </w:r>
      <w:r>
        <w:rPr>
          <w:sz w:val="16"/>
          <w:szCs w:val="16"/>
        </w:rPr>
        <w:t xml:space="preserve">  You may receive a paper copy of this Notice upon request, even if you have agreed to </w:t>
      </w:r>
      <w:r w:rsidR="007E2706">
        <w:rPr>
          <w:sz w:val="16"/>
          <w:szCs w:val="16"/>
        </w:rPr>
        <w:t>receive this Notice electronically on our Web site or by electronic mail (e-mail.)</w:t>
      </w:r>
    </w:p>
    <w:p w14:paraId="740E691C" w14:textId="67E35A85" w:rsidR="007E2706" w:rsidRDefault="007E2706" w:rsidP="005055A4">
      <w:pPr>
        <w:jc w:val="both"/>
        <w:rPr>
          <w:sz w:val="16"/>
          <w:szCs w:val="16"/>
        </w:rPr>
      </w:pPr>
    </w:p>
    <w:p w14:paraId="18148A31" w14:textId="27EE0057" w:rsidR="007E2706" w:rsidRDefault="007E2706" w:rsidP="005055A4">
      <w:pPr>
        <w:jc w:val="both"/>
        <w:rPr>
          <w:b/>
          <w:bCs/>
          <w:sz w:val="16"/>
          <w:szCs w:val="16"/>
        </w:rPr>
      </w:pPr>
      <w:r>
        <w:rPr>
          <w:b/>
          <w:bCs/>
          <w:sz w:val="16"/>
          <w:szCs w:val="16"/>
        </w:rPr>
        <w:t>Questions and Complaints</w:t>
      </w:r>
    </w:p>
    <w:p w14:paraId="708FCCF7" w14:textId="57B704E2" w:rsidR="007E2706" w:rsidRDefault="007E2706" w:rsidP="005055A4">
      <w:pPr>
        <w:jc w:val="both"/>
        <w:rPr>
          <w:sz w:val="16"/>
          <w:szCs w:val="16"/>
        </w:rPr>
      </w:pPr>
    </w:p>
    <w:p w14:paraId="23433456" w14:textId="3BAA773D" w:rsidR="007E2706" w:rsidRDefault="007E2706" w:rsidP="005055A4">
      <w:pPr>
        <w:jc w:val="both"/>
        <w:rPr>
          <w:sz w:val="16"/>
          <w:szCs w:val="16"/>
        </w:rPr>
      </w:pPr>
      <w:r>
        <w:rPr>
          <w:sz w:val="16"/>
          <w:szCs w:val="16"/>
        </w:rPr>
        <w:t>If you want more information about our privacy practices or have questions</w:t>
      </w:r>
      <w:r w:rsidR="00A648AC">
        <w:rPr>
          <w:sz w:val="16"/>
          <w:szCs w:val="16"/>
        </w:rPr>
        <w:t xml:space="preserve"> or concerns, please contact us.</w:t>
      </w:r>
    </w:p>
    <w:p w14:paraId="15AD4032" w14:textId="32847A42" w:rsidR="00A648AC" w:rsidRDefault="00A648AC" w:rsidP="005055A4">
      <w:pPr>
        <w:jc w:val="both"/>
        <w:rPr>
          <w:sz w:val="16"/>
          <w:szCs w:val="16"/>
        </w:rPr>
      </w:pPr>
    </w:p>
    <w:p w14:paraId="1F530361" w14:textId="002410B2" w:rsidR="00A648AC" w:rsidRDefault="00A648AC" w:rsidP="005055A4">
      <w:pPr>
        <w:jc w:val="both"/>
        <w:rPr>
          <w:sz w:val="16"/>
          <w:szCs w:val="16"/>
        </w:rPr>
      </w:pPr>
      <w:r>
        <w:rPr>
          <w:sz w:val="16"/>
          <w:szCs w:val="16"/>
        </w:rPr>
        <w:t xml:space="preserve">If you are concerned that we may have violated your privacy </w:t>
      </w:r>
      <w:r w:rsidR="00B462C9">
        <w:rPr>
          <w:sz w:val="16"/>
          <w:szCs w:val="16"/>
        </w:rPr>
        <w:t>rights</w:t>
      </w:r>
      <w:r>
        <w:rPr>
          <w:sz w:val="16"/>
          <w:szCs w:val="16"/>
        </w:rPr>
        <w:t xml:space="preserve"> or if you disagree with a decision we made about access to your health information in response to a request you made to </w:t>
      </w:r>
      <w:r w:rsidR="00B462C9">
        <w:rPr>
          <w:sz w:val="16"/>
          <w:szCs w:val="16"/>
        </w:rPr>
        <w:t>amend</w:t>
      </w:r>
      <w:r>
        <w:rPr>
          <w:sz w:val="16"/>
          <w:szCs w:val="16"/>
        </w:rPr>
        <w:t xml:space="preserve"> or restrict</w:t>
      </w:r>
      <w:r w:rsidR="006E7FF9">
        <w:rPr>
          <w:sz w:val="16"/>
          <w:szCs w:val="16"/>
        </w:rPr>
        <w:t xml:space="preserve"> the use or disclosure of your health information or to </w:t>
      </w:r>
      <w:r w:rsidR="00B462C9">
        <w:rPr>
          <w:sz w:val="16"/>
          <w:szCs w:val="16"/>
        </w:rPr>
        <w:t>have</w:t>
      </w:r>
      <w:r w:rsidR="006E7FF9">
        <w:rPr>
          <w:sz w:val="16"/>
          <w:szCs w:val="16"/>
        </w:rPr>
        <w:t xml:space="preserve"> us communication with you by alternative means or at alternative locations, you may complain to us using the contact information listed at the end of this Notice.  You may also submit a written complaint to the U.S. Department of Health and Human Services.  We will provide you with the address to file your complain with the U.S. Department of Health and Human Services upon request.</w:t>
      </w:r>
    </w:p>
    <w:p w14:paraId="3C1638AB" w14:textId="3B88D4BC" w:rsidR="006E7FF9" w:rsidRDefault="006E7FF9" w:rsidP="005055A4">
      <w:pPr>
        <w:jc w:val="both"/>
        <w:rPr>
          <w:sz w:val="16"/>
          <w:szCs w:val="16"/>
        </w:rPr>
      </w:pPr>
    </w:p>
    <w:p w14:paraId="0B55F742" w14:textId="4AA1A0B7" w:rsidR="006E7FF9" w:rsidRDefault="006E7FF9" w:rsidP="005055A4">
      <w:pPr>
        <w:jc w:val="both"/>
        <w:rPr>
          <w:sz w:val="16"/>
          <w:szCs w:val="16"/>
        </w:rPr>
      </w:pPr>
      <w:r>
        <w:rPr>
          <w:sz w:val="16"/>
          <w:szCs w:val="16"/>
        </w:rPr>
        <w:t xml:space="preserve">We support your right to the privacy of your health information.  We will not retaliate in any way if </w:t>
      </w:r>
      <w:r w:rsidR="00B462C9">
        <w:rPr>
          <w:sz w:val="16"/>
          <w:szCs w:val="16"/>
        </w:rPr>
        <w:t>you</w:t>
      </w:r>
      <w:r>
        <w:rPr>
          <w:sz w:val="16"/>
          <w:szCs w:val="16"/>
        </w:rPr>
        <w:t xml:space="preserve"> choose to file a complaint with us or with the U.S. Department of Health and human </w:t>
      </w:r>
      <w:r w:rsidR="00200024">
        <w:rPr>
          <w:sz w:val="16"/>
          <w:szCs w:val="16"/>
        </w:rPr>
        <w:t>Services</w:t>
      </w:r>
      <w:r>
        <w:rPr>
          <w:sz w:val="16"/>
          <w:szCs w:val="16"/>
        </w:rPr>
        <w:t>.</w:t>
      </w:r>
    </w:p>
    <w:p w14:paraId="000E521B" w14:textId="23620364" w:rsidR="00B462C9" w:rsidRDefault="00B462C9" w:rsidP="005055A4">
      <w:pPr>
        <w:jc w:val="both"/>
        <w:rPr>
          <w:sz w:val="16"/>
          <w:szCs w:val="16"/>
        </w:rPr>
      </w:pPr>
    </w:p>
    <w:p w14:paraId="0228D0B3" w14:textId="72DB18EF" w:rsidR="00987022" w:rsidRDefault="00987022" w:rsidP="005055A4">
      <w:pPr>
        <w:jc w:val="both"/>
        <w:rPr>
          <w:sz w:val="16"/>
          <w:szCs w:val="16"/>
        </w:rPr>
      </w:pPr>
    </w:p>
    <w:p w14:paraId="5A589055" w14:textId="77777777" w:rsidR="00987022" w:rsidRDefault="00987022" w:rsidP="005055A4">
      <w:pPr>
        <w:jc w:val="both"/>
        <w:rPr>
          <w:sz w:val="16"/>
          <w:szCs w:val="16"/>
        </w:rPr>
      </w:pPr>
    </w:p>
    <w:p w14:paraId="0361ADBC" w14:textId="05A71893" w:rsidR="00B462C9" w:rsidRPr="007E2706" w:rsidRDefault="00B73FB2" w:rsidP="005055A4">
      <w:pPr>
        <w:jc w:val="both"/>
        <w:rPr>
          <w:sz w:val="16"/>
          <w:szCs w:val="16"/>
        </w:rPr>
      </w:pPr>
      <w:r>
        <w:rPr>
          <w:sz w:val="16"/>
          <w:szCs w:val="16"/>
        </w:rPr>
        <w:t xml:space="preserve">Contact officer: </w:t>
      </w:r>
      <w:r w:rsidR="00B462C9">
        <w:rPr>
          <w:sz w:val="16"/>
          <w:szCs w:val="16"/>
        </w:rPr>
        <w:t>Donna Wagner</w:t>
      </w:r>
      <w:r w:rsidR="00754833">
        <w:rPr>
          <w:sz w:val="16"/>
          <w:szCs w:val="16"/>
        </w:rPr>
        <w:t xml:space="preserve">, </w:t>
      </w:r>
      <w:r w:rsidR="00B462C9">
        <w:rPr>
          <w:sz w:val="16"/>
          <w:szCs w:val="16"/>
        </w:rPr>
        <w:t>Privacy Official</w:t>
      </w:r>
    </w:p>
    <w:p w14:paraId="5B077EB3" w14:textId="2BEDFE6E" w:rsidR="008F3673" w:rsidRDefault="00754833" w:rsidP="005055A4">
      <w:pPr>
        <w:jc w:val="both"/>
        <w:rPr>
          <w:sz w:val="16"/>
          <w:szCs w:val="16"/>
        </w:rPr>
      </w:pPr>
      <w:r>
        <w:rPr>
          <w:sz w:val="16"/>
          <w:szCs w:val="16"/>
        </w:rPr>
        <w:t>2503 Charlevoix Rd. Petoskey, MI 49770</w:t>
      </w:r>
    </w:p>
    <w:p w14:paraId="6446950E" w14:textId="596361C4" w:rsidR="00754833" w:rsidRPr="008573F8" w:rsidRDefault="00754833" w:rsidP="005055A4">
      <w:pPr>
        <w:jc w:val="both"/>
        <w:rPr>
          <w:sz w:val="16"/>
          <w:szCs w:val="16"/>
        </w:rPr>
      </w:pPr>
      <w:r>
        <w:rPr>
          <w:sz w:val="16"/>
          <w:szCs w:val="16"/>
        </w:rPr>
        <w:t>Phone: (231) 347-5317</w:t>
      </w:r>
      <w:r w:rsidR="004B47E3">
        <w:rPr>
          <w:sz w:val="16"/>
          <w:szCs w:val="16"/>
        </w:rPr>
        <w:t xml:space="preserve">   </w:t>
      </w:r>
      <w:r>
        <w:rPr>
          <w:sz w:val="16"/>
          <w:szCs w:val="16"/>
        </w:rPr>
        <w:t xml:space="preserve"> Fax: (231) 347-79</w:t>
      </w:r>
      <w:r w:rsidR="00987022">
        <w:rPr>
          <w:sz w:val="16"/>
          <w:szCs w:val="16"/>
        </w:rPr>
        <w:t>33</w:t>
      </w:r>
    </w:p>
    <w:sectPr w:rsidR="00754833" w:rsidRPr="008573F8" w:rsidSect="005055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FF50160"/>
    <w:multiLevelType w:val="hybridMultilevel"/>
    <w:tmpl w:val="EE5858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EC0"/>
    <w:rsid w:val="001A633D"/>
    <w:rsid w:val="00200024"/>
    <w:rsid w:val="002415BB"/>
    <w:rsid w:val="00282C0A"/>
    <w:rsid w:val="00315D26"/>
    <w:rsid w:val="00382805"/>
    <w:rsid w:val="004B47E3"/>
    <w:rsid w:val="005044ED"/>
    <w:rsid w:val="005055A4"/>
    <w:rsid w:val="005A29CB"/>
    <w:rsid w:val="00645252"/>
    <w:rsid w:val="006C2BA7"/>
    <w:rsid w:val="006D3D74"/>
    <w:rsid w:val="006E7FF9"/>
    <w:rsid w:val="00754833"/>
    <w:rsid w:val="007D05C8"/>
    <w:rsid w:val="007E2706"/>
    <w:rsid w:val="008337E7"/>
    <w:rsid w:val="0083569A"/>
    <w:rsid w:val="008573F8"/>
    <w:rsid w:val="008C1275"/>
    <w:rsid w:val="008F3673"/>
    <w:rsid w:val="00943EEC"/>
    <w:rsid w:val="00987022"/>
    <w:rsid w:val="009B23F9"/>
    <w:rsid w:val="00A648AC"/>
    <w:rsid w:val="00A8457B"/>
    <w:rsid w:val="00A9204E"/>
    <w:rsid w:val="00B462C9"/>
    <w:rsid w:val="00B61D7F"/>
    <w:rsid w:val="00B73FB2"/>
    <w:rsid w:val="00BD72AC"/>
    <w:rsid w:val="00C119C8"/>
    <w:rsid w:val="00C937CB"/>
    <w:rsid w:val="00C9717A"/>
    <w:rsid w:val="00D00FCA"/>
    <w:rsid w:val="00DD0EC0"/>
    <w:rsid w:val="00DD525D"/>
    <w:rsid w:val="00DF0A8A"/>
    <w:rsid w:val="00E90BF5"/>
    <w:rsid w:val="00F44733"/>
    <w:rsid w:val="00F51153"/>
    <w:rsid w:val="00F53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65DDC"/>
  <w15:chartTrackingRefBased/>
  <w15:docId w15:val="{AA29A5F5-4647-4D0E-BF8E-4DE5E482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EnvelopeAddress">
    <w:name w:val="envelope address"/>
    <w:basedOn w:val="Normal"/>
    <w:uiPriority w:val="99"/>
    <w:semiHidden/>
    <w:unhideWhenUsed/>
    <w:rsid w:val="005A29CB"/>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ListParagraph">
    <w:name w:val="List Paragraph"/>
    <w:basedOn w:val="Normal"/>
    <w:uiPriority w:val="34"/>
    <w:unhideWhenUsed/>
    <w:qFormat/>
    <w:rsid w:val="00505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J48607P\AppData\Local\Microsoft\Office\16.0\DTS\en-US%7bFE92CA20-8069-4532-9660-8F05D46F8AB3%7d\%7b7B715699-B5E0-4A57-84E8-DEB5CD13EC9A%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{7B715699-B5E0-4A57-84E8-DEB5CD13EC9A}tf02786999_win32</Template>
  <TotalTime>0</TotalTime>
  <Pages>2</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Nathan D. Fry, DMD</cp:lastModifiedBy>
  <cp:revision>2</cp:revision>
  <cp:lastPrinted>2021-10-12T15:14:00Z</cp:lastPrinted>
  <dcterms:created xsi:type="dcterms:W3CDTF">2021-10-14T12:56:00Z</dcterms:created>
  <dcterms:modified xsi:type="dcterms:W3CDTF">2021-10-14T12:56:00Z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